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6889" w14:textId="018B66D0" w:rsidR="003A55FF" w:rsidRDefault="00FB6579">
      <w:pPr>
        <w:spacing w:before="3" w:line="120" w:lineRule="exact"/>
        <w:rPr>
          <w:sz w:val="12"/>
          <w:szCs w:val="12"/>
        </w:rPr>
      </w:pPr>
      <w:r w:rsidRPr="00855CD0">
        <w:rPr>
          <w:b/>
          <w:caps/>
          <w:noProof/>
          <w:color w:val="BB463D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1265C71" wp14:editId="08ECE339">
            <wp:simplePos x="0" y="0"/>
            <wp:positionH relativeFrom="margin">
              <wp:posOffset>165735</wp:posOffset>
            </wp:positionH>
            <wp:positionV relativeFrom="margin">
              <wp:posOffset>50800</wp:posOffset>
            </wp:positionV>
            <wp:extent cx="1160145" cy="1390650"/>
            <wp:effectExtent l="0" t="0" r="1905" b="0"/>
            <wp:wrapSquare wrapText="bothSides"/>
            <wp:docPr id="1" name="Picture 1" descr="A picture containing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bs_logo.png"/>
                    <pic:cNvPicPr/>
                  </pic:nvPicPr>
                  <pic:blipFill rotWithShape="1"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97" t="4244" r="29395" b="8769"/>
                    <a:stretch/>
                  </pic:blipFill>
                  <pic:spPr bwMode="auto">
                    <a:xfrm>
                      <a:off x="0" y="0"/>
                      <a:ext cx="1160145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EA7">
        <w:pict w14:anchorId="453249E8">
          <v:group id="_x0000_s1039" style="position:absolute;margin-left:36pt;margin-top:687.25pt;width:544.45pt;height:73.85pt;z-index:-251661312;mso-position-horizontal-relative:page;mso-position-vertical-relative:page" coordorigin="720,13745" coordsize="10889,1477">
            <v:shape id="_x0000_s1040" style="position:absolute;left:720;top:13745;width:10889;height:1477" coordorigin="720,13745" coordsize="10889,1477" path="m720,15223r10889,l11609,13745r-10889,l720,15223xe" fillcolor="#f3f3f3" stroked="f">
              <v:path arrowok="t"/>
            </v:shape>
            <w10:wrap anchorx="page" anchory="page"/>
          </v:group>
        </w:pict>
      </w:r>
    </w:p>
    <w:p w14:paraId="227C1096" w14:textId="3E9EA798" w:rsidR="003A55FF" w:rsidRDefault="00855CD0">
      <w:pPr>
        <w:ind w:left="2311" w:right="275"/>
        <w:jc w:val="center"/>
        <w:rPr>
          <w:sz w:val="36"/>
          <w:szCs w:val="36"/>
        </w:rPr>
      </w:pPr>
      <w:r w:rsidRPr="00855CD0">
        <w:rPr>
          <w:b/>
          <w:caps/>
          <w:color w:val="BB463D"/>
          <w:sz w:val="32"/>
          <w:szCs w:val="32"/>
        </w:rPr>
        <w:t>Concrete &amp; Cranes</w:t>
      </w:r>
      <w:r w:rsidR="00FB6579" w:rsidRPr="00855CD0">
        <w:rPr>
          <w:b/>
          <w:color w:val="BB463D"/>
          <w:sz w:val="32"/>
          <w:szCs w:val="32"/>
        </w:rPr>
        <w:t xml:space="preserve"> REGISTRATION FORM 20</w:t>
      </w:r>
      <w:r w:rsidRPr="00855CD0">
        <w:rPr>
          <w:b/>
          <w:color w:val="BB463D"/>
          <w:sz w:val="32"/>
          <w:szCs w:val="32"/>
        </w:rPr>
        <w:t>2</w:t>
      </w:r>
      <w:r w:rsidR="00FF3EA6">
        <w:rPr>
          <w:b/>
          <w:color w:val="BB463D"/>
          <w:sz w:val="32"/>
          <w:szCs w:val="32"/>
        </w:rPr>
        <w:t>1</w:t>
      </w:r>
    </w:p>
    <w:p w14:paraId="0C95028B" w14:textId="77777777" w:rsidR="003A55FF" w:rsidRDefault="00FB6579">
      <w:pPr>
        <w:spacing w:before="97"/>
        <w:ind w:left="4766" w:right="2728"/>
        <w:jc w:val="center"/>
        <w:rPr>
          <w:sz w:val="28"/>
          <w:szCs w:val="28"/>
        </w:rPr>
      </w:pPr>
      <w:r>
        <w:rPr>
          <w:b/>
          <w:color w:val="2C4E6B"/>
          <w:sz w:val="28"/>
          <w:szCs w:val="28"/>
        </w:rPr>
        <w:t>Ridgecrest Baptist Church</w:t>
      </w:r>
    </w:p>
    <w:p w14:paraId="4B8F3CE0" w14:textId="77777777" w:rsidR="003A55FF" w:rsidRDefault="00FB6579">
      <w:pPr>
        <w:spacing w:before="81"/>
        <w:ind w:left="3306" w:right="1269"/>
        <w:jc w:val="center"/>
        <w:rPr>
          <w:sz w:val="28"/>
          <w:szCs w:val="28"/>
        </w:rPr>
      </w:pPr>
      <w:r>
        <w:rPr>
          <w:b/>
          <w:color w:val="2C4E6B"/>
          <w:sz w:val="28"/>
          <w:szCs w:val="28"/>
        </w:rPr>
        <w:t>5260 Vaughn Road, Montgomery, Alabama 36116</w:t>
      </w:r>
    </w:p>
    <w:p w14:paraId="511F47EC" w14:textId="77777777" w:rsidR="003A55FF" w:rsidRDefault="00FB6579">
      <w:pPr>
        <w:spacing w:before="79" w:line="298" w:lineRule="auto"/>
        <w:ind w:left="5135" w:right="3099" w:firstLine="2"/>
        <w:jc w:val="center"/>
        <w:rPr>
          <w:sz w:val="28"/>
          <w:szCs w:val="28"/>
        </w:rPr>
      </w:pPr>
      <w:r>
        <w:rPr>
          <w:b/>
          <w:color w:val="2C4E6B"/>
          <w:sz w:val="28"/>
          <w:szCs w:val="28"/>
        </w:rPr>
        <w:t>334-277-0011 rbcmontgomery.com</w:t>
      </w:r>
    </w:p>
    <w:p w14:paraId="38170DD0" w14:textId="77777777" w:rsidR="003A55FF" w:rsidRDefault="00FB6579">
      <w:pPr>
        <w:spacing w:before="5"/>
        <w:ind w:left="4754" w:right="2848"/>
        <w:jc w:val="center"/>
        <w:rPr>
          <w:sz w:val="28"/>
          <w:szCs w:val="28"/>
        </w:rPr>
      </w:pPr>
      <w:r>
        <w:rPr>
          <w:b/>
          <w:color w:val="BB463D"/>
          <w:sz w:val="28"/>
          <w:szCs w:val="28"/>
        </w:rPr>
        <w:t>Each Child Needs a Form</w:t>
      </w:r>
    </w:p>
    <w:p w14:paraId="6779BFAC" w14:textId="77777777" w:rsidR="003A55FF" w:rsidRDefault="00FB6579">
      <w:pPr>
        <w:tabs>
          <w:tab w:val="left" w:pos="10680"/>
        </w:tabs>
        <w:spacing w:before="79"/>
        <w:ind w:left="186"/>
        <w:rPr>
          <w:sz w:val="28"/>
          <w:szCs w:val="28"/>
        </w:rPr>
      </w:pPr>
      <w:r>
        <w:rPr>
          <w:b/>
          <w:sz w:val="28"/>
          <w:szCs w:val="28"/>
        </w:rPr>
        <w:t xml:space="preserve">Child’s Name </w:t>
      </w:r>
      <w:r>
        <w:rPr>
          <w:b/>
          <w:sz w:val="28"/>
          <w:szCs w:val="28"/>
          <w:u w:val="single" w:color="000000"/>
        </w:rPr>
        <w:t xml:space="preserve"> </w:t>
      </w:r>
      <w:r>
        <w:rPr>
          <w:b/>
          <w:sz w:val="28"/>
          <w:szCs w:val="28"/>
          <w:u w:val="single" w:color="000000"/>
        </w:rPr>
        <w:tab/>
      </w:r>
    </w:p>
    <w:p w14:paraId="44BB24E4" w14:textId="77777777" w:rsidR="003A55FF" w:rsidRDefault="003A55FF">
      <w:pPr>
        <w:spacing w:before="9" w:line="180" w:lineRule="exact"/>
        <w:rPr>
          <w:sz w:val="19"/>
          <w:szCs w:val="19"/>
        </w:rPr>
      </w:pPr>
    </w:p>
    <w:p w14:paraId="5A831EE3" w14:textId="77777777" w:rsidR="003A55FF" w:rsidRDefault="00FB6579">
      <w:pPr>
        <w:tabs>
          <w:tab w:val="left" w:pos="10760"/>
        </w:tabs>
        <w:ind w:left="186"/>
        <w:rPr>
          <w:sz w:val="28"/>
          <w:szCs w:val="28"/>
        </w:rPr>
      </w:pPr>
      <w:r>
        <w:rPr>
          <w:b/>
          <w:sz w:val="28"/>
          <w:szCs w:val="28"/>
        </w:rPr>
        <w:t xml:space="preserve">Parent / Guardian Name       </w:t>
      </w:r>
      <w:r>
        <w:rPr>
          <w:b/>
          <w:sz w:val="28"/>
          <w:szCs w:val="28"/>
          <w:u w:val="single" w:color="000000"/>
        </w:rPr>
        <w:t xml:space="preserve"> </w:t>
      </w:r>
      <w:r>
        <w:rPr>
          <w:b/>
          <w:sz w:val="28"/>
          <w:szCs w:val="28"/>
          <w:u w:val="single" w:color="000000"/>
        </w:rPr>
        <w:tab/>
      </w:r>
    </w:p>
    <w:p w14:paraId="7344BF0E" w14:textId="77777777" w:rsidR="003A55FF" w:rsidRDefault="003A55FF">
      <w:pPr>
        <w:spacing w:before="1" w:line="200" w:lineRule="exact"/>
      </w:pPr>
    </w:p>
    <w:p w14:paraId="2F627F10" w14:textId="77777777" w:rsidR="003A55FF" w:rsidRDefault="00A16EA7">
      <w:pPr>
        <w:tabs>
          <w:tab w:val="left" w:pos="10740"/>
        </w:tabs>
        <w:ind w:left="186"/>
        <w:rPr>
          <w:sz w:val="28"/>
          <w:szCs w:val="28"/>
        </w:rPr>
      </w:pPr>
      <w:r>
        <w:pict w14:anchorId="7629E557">
          <v:group id="_x0000_s1036" style="position:absolute;left:0;text-align:left;margin-left:101.65pt;margin-top:40.55pt;width:469.1pt;height:0;z-index:-251660288;mso-position-horizontal-relative:page" coordorigin="2033,811" coordsize="9382,0">
            <v:shape id="_x0000_s1037" style="position:absolute;left:2033;top:811;width:9382;height:0" coordorigin="2033,811" coordsize="9382,0" path="m2033,811r9382,e" filled="f" strokeweight=".24764mm">
              <v:path arrowok="t"/>
            </v:shape>
            <w10:wrap anchorx="page"/>
          </v:group>
        </w:pict>
      </w:r>
      <w:r w:rsidR="00FB6579">
        <w:rPr>
          <w:b/>
          <w:sz w:val="28"/>
          <w:szCs w:val="28"/>
        </w:rPr>
        <w:t xml:space="preserve">Address  </w:t>
      </w:r>
      <w:r w:rsidR="00FB6579">
        <w:rPr>
          <w:b/>
          <w:sz w:val="28"/>
          <w:szCs w:val="28"/>
          <w:u w:val="single" w:color="000000"/>
        </w:rPr>
        <w:t xml:space="preserve"> </w:t>
      </w:r>
      <w:r w:rsidR="00FB6579">
        <w:rPr>
          <w:b/>
          <w:sz w:val="28"/>
          <w:szCs w:val="28"/>
          <w:u w:val="single" w:color="000000"/>
        </w:rPr>
        <w:tab/>
      </w:r>
    </w:p>
    <w:p w14:paraId="70B14FC4" w14:textId="77777777" w:rsidR="003A55FF" w:rsidRDefault="003A55FF">
      <w:pPr>
        <w:spacing w:before="9" w:line="100" w:lineRule="exact"/>
        <w:rPr>
          <w:sz w:val="10"/>
          <w:szCs w:val="10"/>
        </w:rPr>
      </w:pPr>
    </w:p>
    <w:p w14:paraId="5D4E12EE" w14:textId="77777777" w:rsidR="003A55FF" w:rsidRDefault="003A55FF">
      <w:pPr>
        <w:spacing w:line="200" w:lineRule="exact"/>
      </w:pPr>
    </w:p>
    <w:p w14:paraId="173910B3" w14:textId="77777777" w:rsidR="003A55FF" w:rsidRDefault="003A55FF">
      <w:pPr>
        <w:spacing w:line="200" w:lineRule="exact"/>
      </w:pPr>
    </w:p>
    <w:p w14:paraId="03426D83" w14:textId="77777777" w:rsidR="003A55FF" w:rsidRDefault="003A55FF">
      <w:pPr>
        <w:spacing w:line="200" w:lineRule="exact"/>
      </w:pPr>
    </w:p>
    <w:p w14:paraId="266FDCD5" w14:textId="77777777" w:rsidR="003A55FF" w:rsidRDefault="00FB6579">
      <w:pPr>
        <w:tabs>
          <w:tab w:val="left" w:pos="10580"/>
          <w:tab w:val="left" w:pos="10740"/>
        </w:tabs>
        <w:spacing w:before="13" w:line="388" w:lineRule="auto"/>
        <w:ind w:left="186" w:right="118"/>
        <w:rPr>
          <w:sz w:val="28"/>
          <w:szCs w:val="28"/>
        </w:rPr>
      </w:pPr>
      <w:r>
        <w:rPr>
          <w:b/>
          <w:sz w:val="28"/>
          <w:szCs w:val="28"/>
        </w:rPr>
        <w:t xml:space="preserve">E-mail </w:t>
      </w:r>
      <w:r>
        <w:rPr>
          <w:b/>
          <w:sz w:val="28"/>
          <w:szCs w:val="28"/>
          <w:u w:val="single" w:color="000000"/>
        </w:rPr>
        <w:t xml:space="preserve"> </w:t>
      </w:r>
      <w:r>
        <w:rPr>
          <w:b/>
          <w:sz w:val="28"/>
          <w:szCs w:val="28"/>
          <w:u w:val="single" w:color="000000"/>
        </w:rPr>
        <w:tab/>
      </w:r>
      <w:r>
        <w:rPr>
          <w:b/>
          <w:sz w:val="28"/>
          <w:szCs w:val="28"/>
          <w:u w:val="single" w:color="000000"/>
        </w:rPr>
        <w:tab/>
      </w:r>
      <w:r>
        <w:rPr>
          <w:b/>
          <w:sz w:val="28"/>
          <w:szCs w:val="28"/>
        </w:rPr>
        <w:t xml:space="preserve"> Phone Number: Home </w:t>
      </w:r>
      <w:r>
        <w:rPr>
          <w:b/>
          <w:sz w:val="28"/>
          <w:szCs w:val="28"/>
          <w:u w:val="single" w:color="000000"/>
        </w:rPr>
        <w:t xml:space="preserve">                                              </w:t>
      </w:r>
      <w:r>
        <w:rPr>
          <w:b/>
          <w:sz w:val="28"/>
          <w:szCs w:val="28"/>
        </w:rPr>
        <w:t xml:space="preserve">Cell </w:t>
      </w:r>
      <w:r>
        <w:rPr>
          <w:b/>
          <w:sz w:val="28"/>
          <w:szCs w:val="28"/>
          <w:u w:val="single" w:color="000000"/>
        </w:rPr>
        <w:t xml:space="preserve"> </w:t>
      </w:r>
      <w:r>
        <w:rPr>
          <w:b/>
          <w:sz w:val="28"/>
          <w:szCs w:val="28"/>
          <w:u w:val="single" w:color="000000"/>
        </w:rPr>
        <w:tab/>
      </w:r>
      <w:r>
        <w:rPr>
          <w:b/>
          <w:sz w:val="28"/>
          <w:szCs w:val="28"/>
        </w:rPr>
        <w:t xml:space="preserve"> Age Information</w:t>
      </w:r>
    </w:p>
    <w:p w14:paraId="2C77B199" w14:textId="77777777" w:rsidR="003A55FF" w:rsidRDefault="00FB6579">
      <w:pPr>
        <w:tabs>
          <w:tab w:val="left" w:pos="9440"/>
        </w:tabs>
        <w:spacing w:before="9" w:line="388" w:lineRule="auto"/>
        <w:ind w:left="906" w:right="1384"/>
        <w:rPr>
          <w:sz w:val="28"/>
          <w:szCs w:val="28"/>
        </w:rPr>
      </w:pPr>
      <w:r>
        <w:rPr>
          <w:b/>
          <w:sz w:val="28"/>
          <w:szCs w:val="28"/>
        </w:rPr>
        <w:t xml:space="preserve">Date of Birth </w:t>
      </w:r>
      <w:r>
        <w:rPr>
          <w:b/>
          <w:sz w:val="28"/>
          <w:szCs w:val="28"/>
          <w:u w:val="single" w:color="000000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Age </w:t>
      </w:r>
      <w:r>
        <w:rPr>
          <w:b/>
          <w:sz w:val="28"/>
          <w:szCs w:val="28"/>
          <w:u w:val="single" w:color="000000"/>
        </w:rPr>
        <w:t xml:space="preserve"> </w:t>
      </w:r>
      <w:r>
        <w:rPr>
          <w:b/>
          <w:sz w:val="28"/>
          <w:szCs w:val="28"/>
          <w:u w:val="single" w:color="000000"/>
        </w:rPr>
        <w:tab/>
      </w:r>
      <w:r>
        <w:rPr>
          <w:b/>
          <w:sz w:val="28"/>
          <w:szCs w:val="28"/>
        </w:rPr>
        <w:t xml:space="preserve"> Last school grade completed </w:t>
      </w:r>
      <w:r>
        <w:rPr>
          <w:b/>
          <w:sz w:val="28"/>
          <w:szCs w:val="28"/>
          <w:u w:val="single" w:color="000000"/>
        </w:rPr>
        <w:t xml:space="preserve"> </w:t>
      </w:r>
      <w:r>
        <w:rPr>
          <w:b/>
          <w:sz w:val="28"/>
          <w:szCs w:val="28"/>
          <w:u w:val="single" w:color="000000"/>
        </w:rPr>
        <w:tab/>
      </w:r>
      <w:r>
        <w:rPr>
          <w:b/>
          <w:w w:val="57"/>
          <w:sz w:val="28"/>
          <w:szCs w:val="28"/>
          <w:u w:val="single" w:color="000000"/>
        </w:rPr>
        <w:t xml:space="preserve"> </w:t>
      </w:r>
    </w:p>
    <w:p w14:paraId="06E4F960" w14:textId="77777777" w:rsidR="003A55FF" w:rsidRDefault="00A16EA7">
      <w:pPr>
        <w:spacing w:before="7"/>
        <w:ind w:left="186"/>
        <w:rPr>
          <w:sz w:val="28"/>
          <w:szCs w:val="28"/>
        </w:rPr>
      </w:pPr>
      <w:r>
        <w:pict w14:anchorId="40502501">
          <v:group id="_x0000_s1034" style="position:absolute;left:0;text-align:left;margin-left:41.3pt;margin-top:35pt;width:517.95pt;height:0;z-index:-251659264;mso-position-horizontal-relative:page" coordorigin="826,700" coordsize="10359,0">
            <v:shape id="_x0000_s1035" style="position:absolute;left:826;top:700;width:10359;height:0" coordorigin="826,700" coordsize="10359,0" path="m826,700r10358,e" filled="f" strokeweight=".24764mm">
              <v:path arrowok="t"/>
            </v:shape>
            <w10:wrap anchorx="page"/>
          </v:group>
        </w:pict>
      </w:r>
      <w:r w:rsidR="00FB6579">
        <w:rPr>
          <w:b/>
          <w:sz w:val="28"/>
          <w:szCs w:val="28"/>
        </w:rPr>
        <w:t>Name of the church your family attends</w:t>
      </w:r>
    </w:p>
    <w:p w14:paraId="193F9398" w14:textId="77777777" w:rsidR="003A55FF" w:rsidRDefault="003A55FF">
      <w:pPr>
        <w:spacing w:before="8" w:line="180" w:lineRule="exact"/>
        <w:rPr>
          <w:sz w:val="18"/>
          <w:szCs w:val="18"/>
        </w:rPr>
      </w:pPr>
    </w:p>
    <w:p w14:paraId="370DFF24" w14:textId="77777777" w:rsidR="003A55FF" w:rsidRDefault="003A55FF">
      <w:pPr>
        <w:spacing w:line="200" w:lineRule="exact"/>
      </w:pPr>
    </w:p>
    <w:p w14:paraId="2F01E883" w14:textId="77777777" w:rsidR="003A55FF" w:rsidRDefault="003A55FF">
      <w:pPr>
        <w:spacing w:line="200" w:lineRule="exact"/>
      </w:pPr>
    </w:p>
    <w:p w14:paraId="7741BAA9" w14:textId="77777777" w:rsidR="003A55FF" w:rsidRDefault="00A16EA7">
      <w:pPr>
        <w:spacing w:before="13"/>
        <w:ind w:left="186"/>
        <w:rPr>
          <w:sz w:val="28"/>
          <w:szCs w:val="28"/>
        </w:rPr>
      </w:pPr>
      <w:r>
        <w:pict w14:anchorId="5DA86E81">
          <v:group id="_x0000_s1032" style="position:absolute;left:0;text-align:left;margin-left:41.3pt;margin-top:41.3pt;width:524.9pt;height:0;z-index:-251658240;mso-position-horizontal-relative:page" coordorigin="826,826" coordsize="10498,0">
            <v:shape id="_x0000_s1033" style="position:absolute;left:826;top:826;width:10498;height:0" coordorigin="826,826" coordsize="10498,0" path="m826,826r10498,e" filled="f" strokeweight=".24764mm">
              <v:path arrowok="t"/>
            </v:shape>
            <w10:wrap anchorx="page"/>
          </v:group>
        </w:pict>
      </w:r>
      <w:r>
        <w:pict w14:anchorId="21A42E38">
          <v:group id="_x0000_s1030" style="position:absolute;left:0;text-align:left;margin-left:41.3pt;margin-top:67.3pt;width:524.9pt;height:0;z-index:-251657216;mso-position-horizontal-relative:page" coordorigin="826,1346" coordsize="10498,0">
            <v:shape id="_x0000_s1031" style="position:absolute;left:826;top:1346;width:10498;height:0" coordorigin="826,1346" coordsize="10498,0" path="m826,1346r10498,e" filled="f" strokeweight=".24764mm">
              <v:path arrowok="t"/>
            </v:shape>
            <w10:wrap anchorx="page"/>
          </v:group>
        </w:pict>
      </w:r>
      <w:r w:rsidR="00FB6579">
        <w:rPr>
          <w:b/>
          <w:sz w:val="28"/>
          <w:szCs w:val="28"/>
        </w:rPr>
        <w:t>Allergies/Medical Information / Other helpful  information</w:t>
      </w:r>
    </w:p>
    <w:p w14:paraId="2FA2D3C4" w14:textId="77777777" w:rsidR="003A55FF" w:rsidRDefault="003A55FF">
      <w:pPr>
        <w:spacing w:line="200" w:lineRule="exact"/>
      </w:pPr>
    </w:p>
    <w:p w14:paraId="14A2CF1C" w14:textId="77777777" w:rsidR="003A55FF" w:rsidRDefault="003A55FF">
      <w:pPr>
        <w:spacing w:line="200" w:lineRule="exact"/>
      </w:pPr>
    </w:p>
    <w:p w14:paraId="44F034E5" w14:textId="77777777" w:rsidR="003A55FF" w:rsidRDefault="003A55FF">
      <w:pPr>
        <w:spacing w:line="200" w:lineRule="exact"/>
      </w:pPr>
    </w:p>
    <w:p w14:paraId="4E2A1938" w14:textId="77777777" w:rsidR="003A55FF" w:rsidRDefault="003A55FF">
      <w:pPr>
        <w:spacing w:line="200" w:lineRule="exact"/>
      </w:pPr>
    </w:p>
    <w:p w14:paraId="401665FD" w14:textId="77777777" w:rsidR="003A55FF" w:rsidRDefault="003A55FF">
      <w:pPr>
        <w:spacing w:line="200" w:lineRule="exact"/>
      </w:pPr>
    </w:p>
    <w:p w14:paraId="36538349" w14:textId="77777777" w:rsidR="003A55FF" w:rsidRDefault="003A55FF">
      <w:pPr>
        <w:spacing w:before="10" w:line="220" w:lineRule="exact"/>
        <w:rPr>
          <w:sz w:val="22"/>
          <w:szCs w:val="22"/>
        </w:rPr>
      </w:pPr>
    </w:p>
    <w:p w14:paraId="3CE06255" w14:textId="77777777" w:rsidR="003A55FF" w:rsidRDefault="00FB6579">
      <w:pPr>
        <w:spacing w:before="13"/>
        <w:ind w:left="186"/>
        <w:rPr>
          <w:sz w:val="28"/>
          <w:szCs w:val="28"/>
        </w:rPr>
      </w:pPr>
      <w:r>
        <w:rPr>
          <w:b/>
          <w:sz w:val="28"/>
          <w:szCs w:val="28"/>
        </w:rPr>
        <w:t>Emergency  Contacts</w:t>
      </w:r>
    </w:p>
    <w:p w14:paraId="0729366B" w14:textId="77777777" w:rsidR="003A55FF" w:rsidRDefault="003A55FF">
      <w:pPr>
        <w:spacing w:before="1" w:line="200" w:lineRule="exact"/>
      </w:pPr>
    </w:p>
    <w:p w14:paraId="53194AB0" w14:textId="77777777" w:rsidR="003A55FF" w:rsidRDefault="00A16EA7">
      <w:pPr>
        <w:tabs>
          <w:tab w:val="left" w:pos="10800"/>
        </w:tabs>
        <w:spacing w:line="388" w:lineRule="auto"/>
        <w:ind w:left="906" w:right="67"/>
        <w:rPr>
          <w:sz w:val="28"/>
          <w:szCs w:val="28"/>
        </w:rPr>
      </w:pPr>
      <w:r>
        <w:pict w14:anchorId="328DEEA4">
          <v:group id="_x0000_s1028" style="position:absolute;left:0;text-align:left;margin-left:329.1pt;margin-top:118.75pt;width:231pt;height:0;z-index:-251655168;mso-position-horizontal-relative:page" coordorigin="6582,2375" coordsize="4620,0">
            <v:shape id="_x0000_s1029" style="position:absolute;left:6582;top:2375;width:4620;height:0" coordorigin="6582,2375" coordsize="4620,0" path="m6582,2375r4620,e" filled="f" strokeweight=".24808mm">
              <v:path arrowok="t"/>
            </v:shape>
            <w10:wrap anchorx="page"/>
          </v:group>
        </w:pict>
      </w:r>
      <w:r w:rsidR="00FB6579">
        <w:rPr>
          <w:b/>
          <w:sz w:val="28"/>
          <w:szCs w:val="28"/>
        </w:rPr>
        <w:t xml:space="preserve">Name </w:t>
      </w:r>
      <w:r w:rsidR="00FB6579">
        <w:rPr>
          <w:b/>
          <w:sz w:val="28"/>
          <w:szCs w:val="28"/>
          <w:u w:val="single" w:color="000000"/>
        </w:rPr>
        <w:t xml:space="preserve">                                                                            </w:t>
      </w:r>
      <w:r w:rsidR="00FB6579">
        <w:rPr>
          <w:b/>
          <w:sz w:val="28"/>
          <w:szCs w:val="28"/>
        </w:rPr>
        <w:t xml:space="preserve"> Phone </w:t>
      </w:r>
      <w:r w:rsidR="00FB6579">
        <w:rPr>
          <w:b/>
          <w:sz w:val="28"/>
          <w:szCs w:val="28"/>
          <w:u w:val="single" w:color="000000"/>
        </w:rPr>
        <w:t xml:space="preserve"> </w:t>
      </w:r>
      <w:r w:rsidR="00FB6579">
        <w:rPr>
          <w:b/>
          <w:sz w:val="28"/>
          <w:szCs w:val="28"/>
          <w:u w:val="single" w:color="000000"/>
        </w:rPr>
        <w:tab/>
      </w:r>
      <w:r w:rsidR="00FB6579">
        <w:rPr>
          <w:b/>
          <w:sz w:val="28"/>
          <w:szCs w:val="28"/>
        </w:rPr>
        <w:t xml:space="preserve"> Name </w:t>
      </w:r>
      <w:r w:rsidR="00FB6579">
        <w:rPr>
          <w:b/>
          <w:sz w:val="28"/>
          <w:szCs w:val="28"/>
          <w:u w:val="single" w:color="000000"/>
        </w:rPr>
        <w:t xml:space="preserve">                                                                            </w:t>
      </w:r>
      <w:r w:rsidR="00FB6579">
        <w:rPr>
          <w:b/>
          <w:sz w:val="28"/>
          <w:szCs w:val="28"/>
        </w:rPr>
        <w:t xml:space="preserve"> Phone </w:t>
      </w:r>
      <w:r w:rsidR="00FB6579">
        <w:rPr>
          <w:b/>
          <w:sz w:val="28"/>
          <w:szCs w:val="28"/>
          <w:u w:val="single" w:color="000000"/>
        </w:rPr>
        <w:t xml:space="preserve"> </w:t>
      </w:r>
      <w:r w:rsidR="00FB6579">
        <w:rPr>
          <w:b/>
          <w:sz w:val="28"/>
          <w:szCs w:val="28"/>
          <w:u w:val="single" w:color="000000"/>
        </w:rPr>
        <w:tab/>
      </w:r>
    </w:p>
    <w:p w14:paraId="0C531509" w14:textId="77777777" w:rsidR="003A55FF" w:rsidRDefault="00FB6579">
      <w:pPr>
        <w:spacing w:before="7"/>
        <w:ind w:left="186"/>
        <w:rPr>
          <w:sz w:val="28"/>
          <w:szCs w:val="28"/>
        </w:rPr>
      </w:pPr>
      <w:r>
        <w:rPr>
          <w:b/>
          <w:sz w:val="28"/>
          <w:szCs w:val="28"/>
        </w:rPr>
        <w:t>Dismissal Information</w:t>
      </w:r>
    </w:p>
    <w:p w14:paraId="6A5ABE9A" w14:textId="77777777" w:rsidR="003A55FF" w:rsidRDefault="003A55FF">
      <w:pPr>
        <w:spacing w:before="1" w:line="200" w:lineRule="exact"/>
      </w:pPr>
    </w:p>
    <w:p w14:paraId="364F0CF6" w14:textId="77777777" w:rsidR="003A55FF" w:rsidRDefault="00A16EA7">
      <w:pPr>
        <w:ind w:left="906"/>
        <w:rPr>
          <w:sz w:val="28"/>
          <w:szCs w:val="28"/>
        </w:rPr>
      </w:pPr>
      <w:r>
        <w:pict w14:anchorId="0A08CA52">
          <v:group id="_x0000_s1026" style="position:absolute;left:0;text-align:left;margin-left:77.3pt;margin-top:40.5pt;width:230.9pt;height:0;z-index:-251656192;mso-position-horizontal-relative:page" coordorigin="1546,810" coordsize="4618,0">
            <v:shape id="_x0000_s1027" style="position:absolute;left:1546;top:810;width:4618;height:0" coordorigin="1546,810" coordsize="4618,0" path="m1546,810r4618,e" filled="f" strokeweight=".24808mm">
              <v:path arrowok="t"/>
            </v:shape>
            <w10:wrap anchorx="page"/>
          </v:group>
        </w:pict>
      </w:r>
      <w:r w:rsidR="00FB6579">
        <w:rPr>
          <w:b/>
          <w:sz w:val="28"/>
          <w:szCs w:val="28"/>
        </w:rPr>
        <w:t>Name of person (s) who may pick up this child from VBS</w:t>
      </w:r>
    </w:p>
    <w:p w14:paraId="11B10C3E" w14:textId="77777777" w:rsidR="003A55FF" w:rsidRDefault="003A55FF">
      <w:pPr>
        <w:spacing w:line="200" w:lineRule="exact"/>
      </w:pPr>
    </w:p>
    <w:p w14:paraId="502F55F4" w14:textId="77777777" w:rsidR="003A55FF" w:rsidRDefault="003A55FF">
      <w:pPr>
        <w:spacing w:line="200" w:lineRule="exact"/>
      </w:pPr>
    </w:p>
    <w:p w14:paraId="43014AA8" w14:textId="77777777" w:rsidR="003A55FF" w:rsidRDefault="003A55FF">
      <w:pPr>
        <w:spacing w:line="200" w:lineRule="exact"/>
      </w:pPr>
    </w:p>
    <w:p w14:paraId="2399E0C8" w14:textId="77777777" w:rsidR="003A55FF" w:rsidRDefault="003A55FF">
      <w:pPr>
        <w:spacing w:line="200" w:lineRule="exact"/>
      </w:pPr>
    </w:p>
    <w:p w14:paraId="615112A6" w14:textId="77777777" w:rsidR="003A55FF" w:rsidRDefault="003A55FF">
      <w:pPr>
        <w:spacing w:line="200" w:lineRule="exact"/>
      </w:pPr>
    </w:p>
    <w:p w14:paraId="7E455AC5" w14:textId="77777777" w:rsidR="003A55FF" w:rsidRDefault="003A55FF">
      <w:pPr>
        <w:spacing w:before="10" w:line="200" w:lineRule="exact"/>
      </w:pPr>
    </w:p>
    <w:p w14:paraId="45B82A0F" w14:textId="77777777" w:rsidR="003A55FF" w:rsidRDefault="00FB6579">
      <w:pPr>
        <w:spacing w:before="19"/>
        <w:ind w:left="138"/>
        <w:rPr>
          <w:sz w:val="24"/>
          <w:szCs w:val="24"/>
        </w:rPr>
      </w:pPr>
      <w:r>
        <w:rPr>
          <w:sz w:val="24"/>
          <w:szCs w:val="24"/>
        </w:rPr>
        <w:t>For Church Use Only</w:t>
      </w:r>
    </w:p>
    <w:sectPr w:rsidR="003A55FF">
      <w:type w:val="continuous"/>
      <w:pgSz w:w="12240" w:h="15840"/>
      <w:pgMar w:top="340" w:right="6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76ACE"/>
    <w:multiLevelType w:val="multilevel"/>
    <w:tmpl w:val="47C0DD6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5FF"/>
    <w:rsid w:val="003A55FF"/>
    <w:rsid w:val="00855CD0"/>
    <w:rsid w:val="00A16EA7"/>
    <w:rsid w:val="00FB6579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3C658984"/>
  <w15:docId w15:val="{BE716D92-687A-4044-882F-C7CF209D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Bryant</dc:creator>
  <cp:lastModifiedBy>Jackie Bryant</cp:lastModifiedBy>
  <cp:revision>2</cp:revision>
  <dcterms:created xsi:type="dcterms:W3CDTF">2021-05-14T21:53:00Z</dcterms:created>
  <dcterms:modified xsi:type="dcterms:W3CDTF">2021-05-14T21:53:00Z</dcterms:modified>
</cp:coreProperties>
</file>